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230B5" w14:textId="3C076D87" w:rsidR="00C94084" w:rsidRPr="00B82233" w:rsidRDefault="00B938A1" w:rsidP="007E48FC">
      <w:pPr>
        <w:widowControl w:val="0"/>
        <w:autoSpaceDE w:val="0"/>
        <w:autoSpaceDN w:val="0"/>
        <w:adjustRightInd w:val="0"/>
        <w:jc w:val="center"/>
        <w:rPr>
          <w:rFonts w:ascii="Times New Roman" w:hAnsi="Times New Roman" w:cs="Times New Roman"/>
          <w:b/>
          <w:bCs/>
          <w:color w:val="262626"/>
          <w:u w:val="single"/>
        </w:rPr>
      </w:pPr>
      <w:r w:rsidRPr="00B82233">
        <w:rPr>
          <w:rFonts w:ascii="Times New Roman" w:hAnsi="Times New Roman" w:cs="Times New Roman"/>
          <w:b/>
          <w:bCs/>
          <w:color w:val="262626"/>
          <w:u w:val="single"/>
        </w:rPr>
        <w:t xml:space="preserve">How to </w:t>
      </w:r>
      <w:r w:rsidR="00132E35">
        <w:rPr>
          <w:rFonts w:ascii="Times New Roman" w:hAnsi="Times New Roman" w:cs="Times New Roman"/>
          <w:b/>
          <w:bCs/>
          <w:color w:val="262626"/>
          <w:u w:val="single"/>
        </w:rPr>
        <w:t>read a research article</w:t>
      </w:r>
    </w:p>
    <w:p w14:paraId="7C637B93" w14:textId="77777777" w:rsidR="00C94084" w:rsidRPr="00B82233" w:rsidRDefault="00C94084" w:rsidP="003A1D22">
      <w:pPr>
        <w:widowControl w:val="0"/>
        <w:autoSpaceDE w:val="0"/>
        <w:autoSpaceDN w:val="0"/>
        <w:adjustRightInd w:val="0"/>
        <w:jc w:val="center"/>
        <w:rPr>
          <w:rFonts w:ascii="Times New Roman" w:hAnsi="Times New Roman" w:cs="Times New Roman"/>
          <w:b/>
          <w:bCs/>
          <w:color w:val="262626"/>
        </w:rPr>
      </w:pPr>
    </w:p>
    <w:p w14:paraId="0F889EDB" w14:textId="77777777" w:rsidR="00B938A1" w:rsidRPr="00B82233" w:rsidRDefault="00B938A1" w:rsidP="003A1D22">
      <w:pPr>
        <w:widowControl w:val="0"/>
        <w:autoSpaceDE w:val="0"/>
        <w:autoSpaceDN w:val="0"/>
        <w:adjustRightInd w:val="0"/>
        <w:jc w:val="center"/>
        <w:rPr>
          <w:rFonts w:ascii="Times New Roman" w:hAnsi="Times New Roman" w:cs="Times New Roman"/>
          <w:b/>
          <w:bCs/>
          <w:color w:val="262626"/>
        </w:rPr>
      </w:pPr>
    </w:p>
    <w:p w14:paraId="61701010" w14:textId="77777777" w:rsidR="00A35B59" w:rsidRPr="00B82233" w:rsidRDefault="00A35B59" w:rsidP="00A35B59">
      <w:pPr>
        <w:widowControl w:val="0"/>
        <w:autoSpaceDE w:val="0"/>
        <w:autoSpaceDN w:val="0"/>
        <w:adjustRightInd w:val="0"/>
        <w:rPr>
          <w:rFonts w:ascii="Times New Roman" w:hAnsi="Times New Roman" w:cs="Times New Roman"/>
          <w:b/>
          <w:bCs/>
          <w:color w:val="262626"/>
        </w:rPr>
      </w:pPr>
      <w:r w:rsidRPr="00B82233">
        <w:rPr>
          <w:rFonts w:ascii="Times New Roman" w:hAnsi="Times New Roman" w:cs="Times New Roman"/>
          <w:b/>
          <w:bCs/>
          <w:color w:val="262626"/>
        </w:rPr>
        <w:t>1. Start by understanding how a journal article is structured:</w:t>
      </w:r>
    </w:p>
    <w:p w14:paraId="2325284E" w14:textId="77777777" w:rsidR="00A35B59" w:rsidRPr="00B82233" w:rsidRDefault="00A35B59" w:rsidP="00A35B59">
      <w:pPr>
        <w:widowControl w:val="0"/>
        <w:autoSpaceDE w:val="0"/>
        <w:autoSpaceDN w:val="0"/>
        <w:adjustRightInd w:val="0"/>
        <w:rPr>
          <w:rFonts w:ascii="Times New Roman" w:hAnsi="Times New Roman" w:cs="Times New Roman"/>
          <w:b/>
          <w:bCs/>
          <w:color w:val="262626"/>
        </w:rPr>
      </w:pPr>
    </w:p>
    <w:p w14:paraId="638800CA" w14:textId="77777777" w:rsidR="00A35B59" w:rsidRPr="00B82233" w:rsidRDefault="00A35B59" w:rsidP="00A35B59">
      <w:pPr>
        <w:widowControl w:val="0"/>
        <w:autoSpaceDE w:val="0"/>
        <w:autoSpaceDN w:val="0"/>
        <w:adjustRightInd w:val="0"/>
        <w:rPr>
          <w:rFonts w:ascii="Times New Roman" w:hAnsi="Times New Roman" w:cs="Times New Roman"/>
          <w:bCs/>
          <w:color w:val="262626"/>
        </w:rPr>
      </w:pPr>
      <w:r w:rsidRPr="00B82233">
        <w:rPr>
          <w:rFonts w:ascii="Times New Roman" w:hAnsi="Times New Roman" w:cs="Times New Roman"/>
          <w:bCs/>
          <w:color w:val="262626"/>
        </w:rPr>
        <w:t>At first glance, a journal article may seem to be a confusing collection of unfamiliar terminology and complicated tables. However, most articles follow a fairly standardized format that conforms to guidelines established by the American Psychological Association (APA). By understanding this structure, you will feel more comfortable working your way through each section.</w:t>
      </w:r>
    </w:p>
    <w:p w14:paraId="73933805" w14:textId="77777777" w:rsidR="00A35B59" w:rsidRPr="00B82233" w:rsidRDefault="00A35B59" w:rsidP="00A35B59">
      <w:pPr>
        <w:widowControl w:val="0"/>
        <w:autoSpaceDE w:val="0"/>
        <w:autoSpaceDN w:val="0"/>
        <w:adjustRightInd w:val="0"/>
        <w:rPr>
          <w:rFonts w:ascii="Times New Roman" w:hAnsi="Times New Roman" w:cs="Times New Roman"/>
          <w:bCs/>
          <w:color w:val="262626"/>
        </w:rPr>
      </w:pPr>
    </w:p>
    <w:p w14:paraId="71D91492" w14:textId="77777777" w:rsidR="00A35B59" w:rsidRPr="00B82233" w:rsidRDefault="00A35B59" w:rsidP="00A35B59">
      <w:pPr>
        <w:widowControl w:val="0"/>
        <w:autoSpaceDE w:val="0"/>
        <w:autoSpaceDN w:val="0"/>
        <w:adjustRightInd w:val="0"/>
        <w:ind w:left="720"/>
        <w:rPr>
          <w:rFonts w:ascii="Times New Roman" w:hAnsi="Times New Roman" w:cs="Times New Roman"/>
          <w:bCs/>
          <w:color w:val="262626"/>
        </w:rPr>
      </w:pPr>
      <w:r w:rsidRPr="00B82233">
        <w:rPr>
          <w:rFonts w:ascii="Times New Roman" w:hAnsi="Times New Roman" w:cs="Times New Roman"/>
          <w:bCs/>
          <w:color w:val="262626"/>
        </w:rPr>
        <w:t xml:space="preserve">a. </w:t>
      </w:r>
      <w:r w:rsidRPr="00B82233">
        <w:rPr>
          <w:rFonts w:ascii="Times New Roman" w:hAnsi="Times New Roman" w:cs="Times New Roman"/>
          <w:b/>
          <w:bCs/>
          <w:color w:val="262626"/>
        </w:rPr>
        <w:t>The Abstract</w:t>
      </w:r>
      <w:r w:rsidRPr="00B82233">
        <w:rPr>
          <w:rFonts w:ascii="Times New Roman" w:hAnsi="Times New Roman" w:cs="Times New Roman"/>
          <w:bCs/>
          <w:color w:val="262626"/>
        </w:rPr>
        <w:t>: This short, paragraph-long section provides a brief overview of the article. Reading the abstract is a great way to get an idea for what information the article will cover. Reading this section first can help you decide if the article is relevant to your topic or interests.</w:t>
      </w:r>
    </w:p>
    <w:p w14:paraId="2FF70F83" w14:textId="77777777" w:rsidR="00A35B59" w:rsidRPr="00B82233" w:rsidRDefault="00A35B59" w:rsidP="00A35B59">
      <w:pPr>
        <w:widowControl w:val="0"/>
        <w:autoSpaceDE w:val="0"/>
        <w:autoSpaceDN w:val="0"/>
        <w:adjustRightInd w:val="0"/>
        <w:rPr>
          <w:rFonts w:ascii="Times New Roman" w:hAnsi="Times New Roman" w:cs="Times New Roman"/>
          <w:bCs/>
          <w:color w:val="262626"/>
        </w:rPr>
      </w:pPr>
    </w:p>
    <w:p w14:paraId="341AF2C7" w14:textId="77777777" w:rsidR="00A35B59" w:rsidRPr="00B82233" w:rsidRDefault="00A35B59" w:rsidP="00A35B59">
      <w:pPr>
        <w:widowControl w:val="0"/>
        <w:autoSpaceDE w:val="0"/>
        <w:autoSpaceDN w:val="0"/>
        <w:adjustRightInd w:val="0"/>
        <w:ind w:left="720"/>
        <w:rPr>
          <w:rFonts w:ascii="Times New Roman" w:hAnsi="Times New Roman" w:cs="Times New Roman"/>
          <w:bCs/>
          <w:color w:val="262626"/>
        </w:rPr>
      </w:pPr>
      <w:r w:rsidRPr="00B82233">
        <w:rPr>
          <w:rFonts w:ascii="Times New Roman" w:hAnsi="Times New Roman" w:cs="Times New Roman"/>
          <w:bCs/>
          <w:color w:val="262626"/>
        </w:rPr>
        <w:t xml:space="preserve">b. </w:t>
      </w:r>
      <w:r w:rsidRPr="00B82233">
        <w:rPr>
          <w:rFonts w:ascii="Times New Roman" w:hAnsi="Times New Roman" w:cs="Times New Roman"/>
          <w:b/>
          <w:bCs/>
          <w:color w:val="262626"/>
        </w:rPr>
        <w:t>The Introduction</w:t>
      </w:r>
      <w:r w:rsidRPr="00B82233">
        <w:rPr>
          <w:rFonts w:ascii="Times New Roman" w:hAnsi="Times New Roman" w:cs="Times New Roman"/>
          <w:bCs/>
          <w:color w:val="262626"/>
        </w:rPr>
        <w:t>: The second section of the article introduces the problem and reviews previous research and literature on the topic. This part of the article will help you better understand the background of the research and the current question that is under investigation.</w:t>
      </w:r>
    </w:p>
    <w:p w14:paraId="08E07C23" w14:textId="77777777" w:rsidR="00A35B59" w:rsidRPr="00B82233" w:rsidRDefault="00A35B59" w:rsidP="00A35B59">
      <w:pPr>
        <w:widowControl w:val="0"/>
        <w:autoSpaceDE w:val="0"/>
        <w:autoSpaceDN w:val="0"/>
        <w:adjustRightInd w:val="0"/>
        <w:rPr>
          <w:rFonts w:ascii="Times New Roman" w:hAnsi="Times New Roman" w:cs="Times New Roman"/>
          <w:bCs/>
          <w:color w:val="262626"/>
        </w:rPr>
      </w:pPr>
    </w:p>
    <w:p w14:paraId="2706F4E7" w14:textId="77777777" w:rsidR="00A35B59" w:rsidRPr="00B82233" w:rsidRDefault="00A35B59" w:rsidP="00A35B59">
      <w:pPr>
        <w:widowControl w:val="0"/>
        <w:autoSpaceDE w:val="0"/>
        <w:autoSpaceDN w:val="0"/>
        <w:adjustRightInd w:val="0"/>
        <w:ind w:left="720"/>
        <w:rPr>
          <w:rFonts w:ascii="Times New Roman" w:hAnsi="Times New Roman" w:cs="Times New Roman"/>
          <w:bCs/>
          <w:color w:val="262626"/>
        </w:rPr>
      </w:pPr>
      <w:r w:rsidRPr="00B82233">
        <w:rPr>
          <w:rFonts w:ascii="Times New Roman" w:hAnsi="Times New Roman" w:cs="Times New Roman"/>
          <w:bCs/>
          <w:color w:val="262626"/>
        </w:rPr>
        <w:t xml:space="preserve">c. </w:t>
      </w:r>
      <w:r w:rsidRPr="00B82233">
        <w:rPr>
          <w:rFonts w:ascii="Times New Roman" w:hAnsi="Times New Roman" w:cs="Times New Roman"/>
          <w:b/>
          <w:bCs/>
          <w:color w:val="262626"/>
        </w:rPr>
        <w:t>The Method Section</w:t>
      </w:r>
      <w:r w:rsidRPr="00B82233">
        <w:rPr>
          <w:rFonts w:ascii="Times New Roman" w:hAnsi="Times New Roman" w:cs="Times New Roman"/>
          <w:bCs/>
          <w:color w:val="262626"/>
        </w:rPr>
        <w:t xml:space="preserve">: This part of the article details </w:t>
      </w:r>
      <w:r w:rsidRPr="00B82233">
        <w:rPr>
          <w:rFonts w:ascii="Times New Roman" w:hAnsi="Times New Roman" w:cs="Times New Roman"/>
          <w:bCs/>
          <w:i/>
          <w:iCs/>
          <w:color w:val="262626"/>
        </w:rPr>
        <w:t>how</w:t>
      </w:r>
      <w:r w:rsidRPr="00B82233">
        <w:rPr>
          <w:rFonts w:ascii="Times New Roman" w:hAnsi="Times New Roman" w:cs="Times New Roman"/>
          <w:bCs/>
          <w:color w:val="262626"/>
        </w:rPr>
        <w:t xml:space="preserve"> the research was conducted. Information about the participants, the procedures, the instruments and the variables that were measured are all described in this section.</w:t>
      </w:r>
    </w:p>
    <w:p w14:paraId="50EDFF82" w14:textId="77777777" w:rsidR="00A35B59" w:rsidRPr="00B82233" w:rsidRDefault="00A35B59" w:rsidP="00A35B59">
      <w:pPr>
        <w:widowControl w:val="0"/>
        <w:autoSpaceDE w:val="0"/>
        <w:autoSpaceDN w:val="0"/>
        <w:adjustRightInd w:val="0"/>
        <w:rPr>
          <w:rFonts w:ascii="Times New Roman" w:hAnsi="Times New Roman" w:cs="Times New Roman"/>
          <w:bCs/>
          <w:color w:val="262626"/>
        </w:rPr>
      </w:pPr>
    </w:p>
    <w:p w14:paraId="557003E7" w14:textId="77777777" w:rsidR="00A35B59" w:rsidRPr="00B82233" w:rsidRDefault="00A35B59" w:rsidP="00A35B59">
      <w:pPr>
        <w:widowControl w:val="0"/>
        <w:autoSpaceDE w:val="0"/>
        <w:autoSpaceDN w:val="0"/>
        <w:adjustRightInd w:val="0"/>
        <w:ind w:left="720"/>
        <w:rPr>
          <w:rFonts w:ascii="Times New Roman" w:hAnsi="Times New Roman" w:cs="Times New Roman"/>
          <w:bCs/>
          <w:color w:val="262626"/>
        </w:rPr>
      </w:pPr>
      <w:r w:rsidRPr="00B82233">
        <w:rPr>
          <w:rFonts w:ascii="Times New Roman" w:hAnsi="Times New Roman" w:cs="Times New Roman"/>
          <w:bCs/>
          <w:color w:val="262626"/>
        </w:rPr>
        <w:t xml:space="preserve">d. </w:t>
      </w:r>
      <w:r w:rsidRPr="00B82233">
        <w:rPr>
          <w:rFonts w:ascii="Times New Roman" w:hAnsi="Times New Roman" w:cs="Times New Roman"/>
          <w:b/>
          <w:bCs/>
          <w:color w:val="262626"/>
        </w:rPr>
        <w:t>The Results Section</w:t>
      </w:r>
      <w:r w:rsidRPr="00B82233">
        <w:rPr>
          <w:rFonts w:ascii="Times New Roman" w:hAnsi="Times New Roman" w:cs="Times New Roman"/>
          <w:bCs/>
          <w:color w:val="262626"/>
        </w:rPr>
        <w:t>: What were the actual results of the study? This important section details what the researchers found, so pay careful attention to this part of the article. Tables and figures are frequently included in addition to the text.</w:t>
      </w:r>
    </w:p>
    <w:p w14:paraId="4552A16A" w14:textId="77777777" w:rsidR="00A35B59" w:rsidRPr="00B82233" w:rsidRDefault="00A35B59" w:rsidP="00A35B59">
      <w:pPr>
        <w:widowControl w:val="0"/>
        <w:autoSpaceDE w:val="0"/>
        <w:autoSpaceDN w:val="0"/>
        <w:adjustRightInd w:val="0"/>
        <w:rPr>
          <w:rFonts w:ascii="Times New Roman" w:hAnsi="Times New Roman" w:cs="Times New Roman"/>
          <w:bCs/>
          <w:color w:val="262626"/>
        </w:rPr>
      </w:pPr>
    </w:p>
    <w:p w14:paraId="0E0739F3" w14:textId="77777777" w:rsidR="00A35B59" w:rsidRPr="00B82233" w:rsidRDefault="00A35B59" w:rsidP="00A35B59">
      <w:pPr>
        <w:widowControl w:val="0"/>
        <w:autoSpaceDE w:val="0"/>
        <w:autoSpaceDN w:val="0"/>
        <w:adjustRightInd w:val="0"/>
        <w:ind w:left="720"/>
        <w:rPr>
          <w:rFonts w:ascii="Times New Roman" w:hAnsi="Times New Roman" w:cs="Times New Roman"/>
          <w:bCs/>
          <w:color w:val="262626"/>
        </w:rPr>
      </w:pPr>
      <w:r w:rsidRPr="00B82233">
        <w:rPr>
          <w:rFonts w:ascii="Times New Roman" w:hAnsi="Times New Roman" w:cs="Times New Roman"/>
          <w:bCs/>
          <w:color w:val="262626"/>
        </w:rPr>
        <w:t xml:space="preserve">e. </w:t>
      </w:r>
      <w:r w:rsidRPr="00B82233">
        <w:rPr>
          <w:rFonts w:ascii="Times New Roman" w:hAnsi="Times New Roman" w:cs="Times New Roman"/>
          <w:b/>
          <w:bCs/>
          <w:color w:val="262626"/>
        </w:rPr>
        <w:t>The Discussion Section</w:t>
      </w:r>
      <w:r w:rsidRPr="00B82233">
        <w:rPr>
          <w:rFonts w:ascii="Times New Roman" w:hAnsi="Times New Roman" w:cs="Times New Roman"/>
          <w:bCs/>
          <w:color w:val="262626"/>
        </w:rPr>
        <w:t>: What do the results of the study really mean? In this section, the author(s) interpret the results, outline the implications of the study and provide possible descriptions of future research that should be conducted.</w:t>
      </w:r>
    </w:p>
    <w:p w14:paraId="4646DBF8" w14:textId="77777777" w:rsidR="00A35B59" w:rsidRPr="00B82233" w:rsidRDefault="00A35B59" w:rsidP="00A35B59">
      <w:pPr>
        <w:widowControl w:val="0"/>
        <w:autoSpaceDE w:val="0"/>
        <w:autoSpaceDN w:val="0"/>
        <w:adjustRightInd w:val="0"/>
        <w:rPr>
          <w:rFonts w:ascii="Times New Roman" w:hAnsi="Times New Roman" w:cs="Times New Roman"/>
          <w:bCs/>
          <w:color w:val="262626"/>
        </w:rPr>
      </w:pPr>
    </w:p>
    <w:p w14:paraId="277197E1" w14:textId="77777777" w:rsidR="00A35B59" w:rsidRPr="00B82233" w:rsidRDefault="00A35B59" w:rsidP="00A35B59">
      <w:pPr>
        <w:widowControl w:val="0"/>
        <w:autoSpaceDE w:val="0"/>
        <w:autoSpaceDN w:val="0"/>
        <w:adjustRightInd w:val="0"/>
        <w:ind w:left="720"/>
        <w:rPr>
          <w:rFonts w:ascii="Times New Roman" w:hAnsi="Times New Roman" w:cs="Times New Roman"/>
          <w:bCs/>
          <w:color w:val="262626"/>
        </w:rPr>
      </w:pPr>
      <w:r w:rsidRPr="00B82233">
        <w:rPr>
          <w:rFonts w:ascii="Times New Roman" w:hAnsi="Times New Roman" w:cs="Times New Roman"/>
          <w:bCs/>
          <w:color w:val="262626"/>
        </w:rPr>
        <w:t xml:space="preserve">f. </w:t>
      </w:r>
      <w:r w:rsidRPr="00B82233">
        <w:rPr>
          <w:rFonts w:ascii="Times New Roman" w:hAnsi="Times New Roman" w:cs="Times New Roman"/>
          <w:b/>
          <w:bCs/>
          <w:color w:val="262626"/>
        </w:rPr>
        <w:t>The References Section</w:t>
      </w:r>
      <w:r w:rsidRPr="00B82233">
        <w:rPr>
          <w:rFonts w:ascii="Times New Roman" w:hAnsi="Times New Roman" w:cs="Times New Roman"/>
          <w:bCs/>
          <w:color w:val="262626"/>
        </w:rPr>
        <w:t>: This section lists all of the articles and other sources cited within the article.</w:t>
      </w:r>
    </w:p>
    <w:p w14:paraId="4BDC63F6" w14:textId="77777777" w:rsidR="00A35B59" w:rsidRPr="00B82233" w:rsidRDefault="00A35B59" w:rsidP="00A35B59">
      <w:pPr>
        <w:widowControl w:val="0"/>
        <w:autoSpaceDE w:val="0"/>
        <w:autoSpaceDN w:val="0"/>
        <w:adjustRightInd w:val="0"/>
        <w:rPr>
          <w:rFonts w:ascii="Times New Roman" w:hAnsi="Times New Roman" w:cs="Times New Roman"/>
          <w:bCs/>
          <w:color w:val="262626"/>
        </w:rPr>
      </w:pPr>
    </w:p>
    <w:p w14:paraId="60F3AA4F" w14:textId="77777777" w:rsidR="00A35B59" w:rsidRPr="00B82233" w:rsidRDefault="00A35B59" w:rsidP="00A35B59">
      <w:pPr>
        <w:widowControl w:val="0"/>
        <w:autoSpaceDE w:val="0"/>
        <w:autoSpaceDN w:val="0"/>
        <w:adjustRightInd w:val="0"/>
        <w:rPr>
          <w:rFonts w:ascii="Times New Roman" w:hAnsi="Times New Roman" w:cs="Times New Roman"/>
          <w:bCs/>
          <w:color w:val="262626"/>
        </w:rPr>
      </w:pPr>
    </w:p>
    <w:p w14:paraId="7ED97FA6" w14:textId="77777777" w:rsidR="00A35B59" w:rsidRPr="00B82233" w:rsidRDefault="00A35B59" w:rsidP="00A35B59">
      <w:pPr>
        <w:widowControl w:val="0"/>
        <w:autoSpaceDE w:val="0"/>
        <w:autoSpaceDN w:val="0"/>
        <w:adjustRightInd w:val="0"/>
        <w:rPr>
          <w:rFonts w:ascii="Times New Roman" w:hAnsi="Times New Roman" w:cs="Times New Roman"/>
          <w:b/>
          <w:bCs/>
          <w:color w:val="262626"/>
        </w:rPr>
      </w:pPr>
      <w:r w:rsidRPr="00B82233">
        <w:rPr>
          <w:rFonts w:ascii="Times New Roman" w:hAnsi="Times New Roman" w:cs="Times New Roman"/>
          <w:b/>
          <w:bCs/>
          <w:color w:val="262626"/>
        </w:rPr>
        <w:t>2. Skim through the article:</w:t>
      </w:r>
    </w:p>
    <w:p w14:paraId="7902F32B" w14:textId="77777777" w:rsidR="00A35B59" w:rsidRPr="00B82233" w:rsidRDefault="00A35B59" w:rsidP="00A35B59">
      <w:pPr>
        <w:widowControl w:val="0"/>
        <w:autoSpaceDE w:val="0"/>
        <w:autoSpaceDN w:val="0"/>
        <w:adjustRightInd w:val="0"/>
        <w:rPr>
          <w:rFonts w:ascii="Times New Roman" w:hAnsi="Times New Roman" w:cs="Times New Roman"/>
          <w:b/>
          <w:bCs/>
          <w:color w:val="262626"/>
        </w:rPr>
      </w:pPr>
    </w:p>
    <w:p w14:paraId="0137C02C" w14:textId="77777777" w:rsidR="00A35B59" w:rsidRPr="00B82233" w:rsidRDefault="00A35B59" w:rsidP="00A35B59">
      <w:pPr>
        <w:widowControl w:val="0"/>
        <w:autoSpaceDE w:val="0"/>
        <w:autoSpaceDN w:val="0"/>
        <w:adjustRightInd w:val="0"/>
        <w:rPr>
          <w:rFonts w:ascii="Times New Roman" w:hAnsi="Times New Roman" w:cs="Times New Roman"/>
          <w:bCs/>
          <w:color w:val="262626"/>
        </w:rPr>
      </w:pPr>
      <w:r w:rsidRPr="00B82233">
        <w:rPr>
          <w:rFonts w:ascii="Times New Roman" w:hAnsi="Times New Roman" w:cs="Times New Roman"/>
          <w:bCs/>
          <w:color w:val="262626"/>
        </w:rPr>
        <w:t xml:space="preserve">Once you understand the basic structure of the article, your first step should be to briefly skim through the material. Don’t start by doing an in-depth reading of an article before you have skimmed over each section. Attempting a thorough read-through before you’ve skimmed the contents is not only difficult; it may be a waste of valuable time. Skimming is a great way to become familiar with the topic and the information included in the paper. </w:t>
      </w:r>
    </w:p>
    <w:p w14:paraId="52D3FBB9" w14:textId="77777777" w:rsidR="00A35B59" w:rsidRPr="00B82233" w:rsidRDefault="00A35B59" w:rsidP="00A35B59">
      <w:pPr>
        <w:widowControl w:val="0"/>
        <w:autoSpaceDE w:val="0"/>
        <w:autoSpaceDN w:val="0"/>
        <w:adjustRightInd w:val="0"/>
        <w:rPr>
          <w:rFonts w:ascii="Times New Roman" w:hAnsi="Times New Roman" w:cs="Times New Roman"/>
          <w:bCs/>
          <w:color w:val="262626"/>
        </w:rPr>
      </w:pPr>
    </w:p>
    <w:p w14:paraId="296CDAB3" w14:textId="77777777" w:rsidR="00A35B59" w:rsidRPr="00B82233" w:rsidRDefault="00A35B59" w:rsidP="00A35B59">
      <w:pPr>
        <w:widowControl w:val="0"/>
        <w:autoSpaceDE w:val="0"/>
        <w:autoSpaceDN w:val="0"/>
        <w:adjustRightInd w:val="0"/>
        <w:rPr>
          <w:rFonts w:ascii="Times New Roman" w:hAnsi="Times New Roman" w:cs="Times New Roman"/>
          <w:b/>
          <w:bCs/>
          <w:color w:val="262626"/>
        </w:rPr>
      </w:pPr>
      <w:r w:rsidRPr="00B82233">
        <w:rPr>
          <w:rFonts w:ascii="Times New Roman" w:hAnsi="Times New Roman" w:cs="Times New Roman"/>
          <w:b/>
          <w:bCs/>
          <w:color w:val="262626"/>
        </w:rPr>
        <w:lastRenderedPageBreak/>
        <w:t>3. Take Notes on Each Section and Ask Questions:</w:t>
      </w:r>
    </w:p>
    <w:p w14:paraId="500ED8F2" w14:textId="77777777" w:rsidR="00A35B59" w:rsidRPr="00B82233" w:rsidRDefault="00A35B59" w:rsidP="00A35B59">
      <w:pPr>
        <w:widowControl w:val="0"/>
        <w:autoSpaceDE w:val="0"/>
        <w:autoSpaceDN w:val="0"/>
        <w:adjustRightInd w:val="0"/>
        <w:rPr>
          <w:rFonts w:ascii="Times New Roman" w:hAnsi="Times New Roman" w:cs="Times New Roman"/>
          <w:b/>
          <w:bCs/>
          <w:color w:val="262626"/>
        </w:rPr>
      </w:pPr>
    </w:p>
    <w:p w14:paraId="64A5A689" w14:textId="77777777" w:rsidR="00A35B59" w:rsidRPr="00B82233" w:rsidRDefault="00A35B59" w:rsidP="00A35B59">
      <w:pPr>
        <w:widowControl w:val="0"/>
        <w:autoSpaceDE w:val="0"/>
        <w:autoSpaceDN w:val="0"/>
        <w:adjustRightInd w:val="0"/>
        <w:rPr>
          <w:rFonts w:ascii="Times New Roman" w:hAnsi="Times New Roman" w:cs="Times New Roman"/>
          <w:bCs/>
          <w:color w:val="262626"/>
        </w:rPr>
      </w:pPr>
      <w:r w:rsidRPr="00B82233">
        <w:rPr>
          <w:rFonts w:ascii="Times New Roman" w:hAnsi="Times New Roman" w:cs="Times New Roman"/>
          <w:bCs/>
          <w:color w:val="262626"/>
        </w:rPr>
        <w:t>Your next step should be to carefully read through each section, taking notes as you go. Write down important points, but also make note of any terminology or concepts that you do not understand. Once you’ve read the entire article, go back are start looking up the information that you didn’t understand using another source. This might involve using a dictionary, textbook, online resource or even asking a classmate or your professor.</w:t>
      </w:r>
    </w:p>
    <w:p w14:paraId="41F2C1D1" w14:textId="77777777" w:rsidR="00A35B59" w:rsidRPr="009A44B1" w:rsidRDefault="00A35B59" w:rsidP="00A35B59">
      <w:pPr>
        <w:widowControl w:val="0"/>
        <w:autoSpaceDE w:val="0"/>
        <w:autoSpaceDN w:val="0"/>
        <w:adjustRightInd w:val="0"/>
        <w:rPr>
          <w:rFonts w:ascii="Times New Roman" w:hAnsi="Times New Roman" w:cs="Times New Roman"/>
          <w:b/>
          <w:bCs/>
          <w:color w:val="262626"/>
        </w:rPr>
      </w:pPr>
    </w:p>
    <w:p w14:paraId="1CC22F48" w14:textId="26E03FE1" w:rsidR="00566B31" w:rsidRDefault="00B938A1" w:rsidP="00846D5A">
      <w:pPr>
        <w:widowControl w:val="0"/>
        <w:numPr>
          <w:ilvl w:val="0"/>
          <w:numId w:val="11"/>
        </w:numPr>
        <w:autoSpaceDE w:val="0"/>
        <w:autoSpaceDN w:val="0"/>
        <w:adjustRightInd w:val="0"/>
        <w:rPr>
          <w:rFonts w:ascii="Times New Roman" w:hAnsi="Times New Roman" w:cs="Times New Roman"/>
          <w:bCs/>
          <w:color w:val="262626"/>
        </w:rPr>
      </w:pPr>
      <w:r w:rsidRPr="009A44B1">
        <w:rPr>
          <w:rFonts w:ascii="Times New Roman" w:hAnsi="Times New Roman" w:cs="Times New Roman"/>
          <w:b/>
          <w:bCs/>
          <w:color w:val="262626"/>
        </w:rPr>
        <w:t>Read the introduction</w:t>
      </w:r>
      <w:r w:rsidRPr="00B82233">
        <w:rPr>
          <w:rFonts w:ascii="Times New Roman" w:hAnsi="Times New Roman" w:cs="Times New Roman"/>
          <w:b/>
          <w:bCs/>
          <w:color w:val="262626"/>
        </w:rPr>
        <w:t xml:space="preserve"> section of the article.</w:t>
      </w:r>
      <w:r w:rsidRPr="00B82233">
        <w:rPr>
          <w:rFonts w:ascii="Times New Roman" w:hAnsi="Times New Roman" w:cs="Times New Roman"/>
          <w:color w:val="262626"/>
        </w:rPr>
        <w:t xml:space="preserve"> </w:t>
      </w:r>
      <w:r w:rsidR="008C6479">
        <w:rPr>
          <w:rFonts w:ascii="Times New Roman" w:hAnsi="Times New Roman" w:cs="Times New Roman"/>
          <w:color w:val="262626"/>
        </w:rPr>
        <w:t xml:space="preserve">What is </w:t>
      </w:r>
      <w:r w:rsidRPr="00B82233">
        <w:rPr>
          <w:rFonts w:ascii="Times New Roman" w:hAnsi="Times New Roman" w:cs="Times New Roman"/>
          <w:color w:val="262626"/>
        </w:rPr>
        <w:t xml:space="preserve">the </w:t>
      </w:r>
      <w:r w:rsidRPr="00B82233">
        <w:rPr>
          <w:rFonts w:ascii="Times New Roman" w:hAnsi="Times New Roman" w:cs="Times New Roman"/>
          <w:u w:color="2857B8"/>
        </w:rPr>
        <w:t>hypothesis</w:t>
      </w:r>
      <w:r w:rsidRPr="00B82233">
        <w:rPr>
          <w:rFonts w:ascii="Times New Roman" w:hAnsi="Times New Roman" w:cs="Times New Roman"/>
          <w:color w:val="262626"/>
        </w:rPr>
        <w:t xml:space="preserve">? Is necessary background information and previous research described in the introduction? </w:t>
      </w:r>
      <w:r w:rsidR="009A44B1" w:rsidRPr="00B82233">
        <w:rPr>
          <w:rFonts w:ascii="Times New Roman" w:hAnsi="Times New Roman" w:cs="Times New Roman"/>
          <w:bCs/>
          <w:color w:val="262626"/>
        </w:rPr>
        <w:t>Why is this research important?</w:t>
      </w:r>
      <w:r w:rsidR="009A44B1">
        <w:rPr>
          <w:rFonts w:ascii="Times New Roman" w:hAnsi="Times New Roman" w:cs="Times New Roman"/>
          <w:bCs/>
          <w:color w:val="262626"/>
        </w:rPr>
        <w:t xml:space="preserve"> </w:t>
      </w:r>
      <w:r w:rsidRPr="009A44B1">
        <w:rPr>
          <w:rFonts w:ascii="Times New Roman" w:hAnsi="Times New Roman" w:cs="Times New Roman"/>
          <w:color w:val="262626"/>
        </w:rPr>
        <w:t>In addition to answering these basic questions, you should take note of information provided in the introduction and any questions that you may have.</w:t>
      </w:r>
    </w:p>
    <w:p w14:paraId="74B5625F" w14:textId="77777777" w:rsidR="00566B31" w:rsidRPr="00566B31" w:rsidRDefault="00566B31" w:rsidP="00846D5A">
      <w:pPr>
        <w:widowControl w:val="0"/>
        <w:autoSpaceDE w:val="0"/>
        <w:autoSpaceDN w:val="0"/>
        <w:adjustRightInd w:val="0"/>
        <w:ind w:left="720"/>
        <w:rPr>
          <w:rFonts w:ascii="Times New Roman" w:hAnsi="Times New Roman" w:cs="Times New Roman"/>
          <w:bCs/>
          <w:color w:val="262626"/>
        </w:rPr>
      </w:pPr>
    </w:p>
    <w:p w14:paraId="7F506821" w14:textId="4C7DB65F" w:rsidR="00B938A1" w:rsidRPr="00566B31" w:rsidRDefault="00B938A1" w:rsidP="00846D5A">
      <w:pPr>
        <w:widowControl w:val="0"/>
        <w:numPr>
          <w:ilvl w:val="0"/>
          <w:numId w:val="11"/>
        </w:numPr>
        <w:autoSpaceDE w:val="0"/>
        <w:autoSpaceDN w:val="0"/>
        <w:adjustRightInd w:val="0"/>
        <w:rPr>
          <w:rFonts w:ascii="Times New Roman" w:hAnsi="Times New Roman" w:cs="Times New Roman"/>
          <w:bCs/>
          <w:color w:val="262626"/>
        </w:rPr>
      </w:pPr>
      <w:r w:rsidRPr="00566B31">
        <w:rPr>
          <w:rFonts w:ascii="Times New Roman" w:hAnsi="Times New Roman" w:cs="Times New Roman"/>
          <w:b/>
          <w:bCs/>
          <w:color w:val="262626"/>
        </w:rPr>
        <w:t>Read the methods section of the article.</w:t>
      </w:r>
      <w:r w:rsidRPr="00566B31">
        <w:rPr>
          <w:rFonts w:ascii="Times New Roman" w:hAnsi="Times New Roman" w:cs="Times New Roman"/>
          <w:color w:val="262626"/>
        </w:rPr>
        <w:t xml:space="preserve"> </w:t>
      </w:r>
      <w:r w:rsidR="00D00685">
        <w:rPr>
          <w:rFonts w:ascii="Times New Roman" w:hAnsi="Times New Roman" w:cs="Times New Roman"/>
          <w:color w:val="262626"/>
        </w:rPr>
        <w:t>Wh</w:t>
      </w:r>
      <w:r w:rsidR="00AB2CD7">
        <w:rPr>
          <w:rFonts w:ascii="Times New Roman" w:hAnsi="Times New Roman" w:cs="Times New Roman"/>
          <w:color w:val="262626"/>
        </w:rPr>
        <w:t xml:space="preserve">om is the sample composed of? </w:t>
      </w:r>
      <w:r w:rsidR="00451644">
        <w:rPr>
          <w:rFonts w:ascii="Times New Roman" w:hAnsi="Times New Roman" w:cs="Times New Roman"/>
          <w:color w:val="262626"/>
        </w:rPr>
        <w:t xml:space="preserve">What was the sampling strategy? </w:t>
      </w:r>
      <w:r w:rsidRPr="00566B31">
        <w:rPr>
          <w:rFonts w:ascii="Times New Roman" w:hAnsi="Times New Roman" w:cs="Times New Roman"/>
          <w:color w:val="262626"/>
        </w:rPr>
        <w:t xml:space="preserve">Is the study procedure clearly outlined? </w:t>
      </w:r>
      <w:r w:rsidR="001426D1">
        <w:rPr>
          <w:rFonts w:ascii="Times New Roman" w:hAnsi="Times New Roman" w:cs="Times New Roman"/>
          <w:color w:val="262626"/>
        </w:rPr>
        <w:t xml:space="preserve">What kind of study is this? </w:t>
      </w:r>
      <w:r w:rsidRPr="00566B31">
        <w:rPr>
          <w:rFonts w:ascii="Times New Roman" w:hAnsi="Times New Roman" w:cs="Times New Roman"/>
          <w:color w:val="262626"/>
        </w:rPr>
        <w:t xml:space="preserve">Can you determine which </w:t>
      </w:r>
      <w:r w:rsidRPr="00566B31">
        <w:rPr>
          <w:rFonts w:ascii="Times New Roman" w:hAnsi="Times New Roman" w:cs="Times New Roman"/>
          <w:u w:color="2857B8"/>
        </w:rPr>
        <w:t>variables</w:t>
      </w:r>
      <w:r w:rsidRPr="00566B31">
        <w:rPr>
          <w:rFonts w:ascii="Times New Roman" w:hAnsi="Times New Roman" w:cs="Times New Roman"/>
          <w:color w:val="262626"/>
        </w:rPr>
        <w:t xml:space="preserve"> the researchers are measuring? </w:t>
      </w:r>
      <w:r w:rsidR="00CF19AA">
        <w:rPr>
          <w:rFonts w:ascii="Times New Roman" w:hAnsi="Times New Roman" w:cs="Times New Roman"/>
          <w:color w:val="262626"/>
        </w:rPr>
        <w:t xml:space="preserve">How are they operationalizing the measures? </w:t>
      </w:r>
      <w:r w:rsidR="00566B31" w:rsidRPr="00566B31">
        <w:rPr>
          <w:rFonts w:ascii="Times New Roman" w:hAnsi="Times New Roman" w:cs="Times New Roman"/>
          <w:bCs/>
          <w:color w:val="262626"/>
        </w:rPr>
        <w:t xml:space="preserve">Did the researchers use appropriate measurements and procedures? </w:t>
      </w:r>
      <w:r w:rsidR="00A874E8">
        <w:rPr>
          <w:rFonts w:ascii="Times New Roman" w:hAnsi="Times New Roman" w:cs="Times New Roman"/>
          <w:bCs/>
          <w:color w:val="262626"/>
        </w:rPr>
        <w:t xml:space="preserve">How internally valid was the </w:t>
      </w:r>
      <w:r w:rsidR="00586D14">
        <w:rPr>
          <w:rFonts w:ascii="Times New Roman" w:hAnsi="Times New Roman" w:cs="Times New Roman"/>
          <w:bCs/>
          <w:color w:val="262626"/>
        </w:rPr>
        <w:t xml:space="preserve">study’s methodology? </w:t>
      </w:r>
      <w:r w:rsidR="000D550C" w:rsidRPr="00566B31">
        <w:rPr>
          <w:rFonts w:ascii="Times New Roman" w:hAnsi="Times New Roman" w:cs="Times New Roman"/>
          <w:color w:val="262626"/>
        </w:rPr>
        <w:t>If you find that there are limitations in the methodology of the study, take notes of these</w:t>
      </w:r>
      <w:r w:rsidR="00F47727" w:rsidRPr="00566B31">
        <w:rPr>
          <w:rFonts w:ascii="Times New Roman" w:hAnsi="Times New Roman" w:cs="Times New Roman"/>
          <w:color w:val="262626"/>
        </w:rPr>
        <w:t>.</w:t>
      </w:r>
      <w:r w:rsidR="000D550C" w:rsidRPr="00566B31">
        <w:rPr>
          <w:rFonts w:ascii="Times New Roman" w:hAnsi="Times New Roman" w:cs="Times New Roman"/>
          <w:color w:val="262626"/>
        </w:rPr>
        <w:t xml:space="preserve"> </w:t>
      </w:r>
      <w:r w:rsidRPr="00566B31">
        <w:rPr>
          <w:rFonts w:ascii="Times New Roman" w:hAnsi="Times New Roman" w:cs="Times New Roman"/>
          <w:color w:val="262626"/>
        </w:rPr>
        <w:t>Remember to jot down questions and thoughts that come to mind as you are reading. Once you have finished reading the paper, you can then refer back to your initial questions and see which once remain unanswered.</w:t>
      </w:r>
    </w:p>
    <w:p w14:paraId="4AB7B0AD" w14:textId="77777777" w:rsidR="00B938A1" w:rsidRPr="00B82233" w:rsidRDefault="00B938A1" w:rsidP="00846D5A">
      <w:pPr>
        <w:widowControl w:val="0"/>
        <w:autoSpaceDE w:val="0"/>
        <w:autoSpaceDN w:val="0"/>
        <w:adjustRightInd w:val="0"/>
        <w:ind w:left="720"/>
        <w:rPr>
          <w:rFonts w:ascii="Times New Roman" w:hAnsi="Times New Roman" w:cs="Times New Roman"/>
          <w:b/>
          <w:bCs/>
          <w:color w:val="262626"/>
        </w:rPr>
      </w:pPr>
    </w:p>
    <w:p w14:paraId="0F0D26D7" w14:textId="77777777" w:rsidR="00B33CDF" w:rsidRPr="00B33CDF" w:rsidRDefault="00B938A1" w:rsidP="00846D5A">
      <w:pPr>
        <w:pStyle w:val="ListParagraph"/>
        <w:widowControl w:val="0"/>
        <w:numPr>
          <w:ilvl w:val="0"/>
          <w:numId w:val="11"/>
        </w:numPr>
        <w:autoSpaceDE w:val="0"/>
        <w:autoSpaceDN w:val="0"/>
        <w:adjustRightInd w:val="0"/>
        <w:rPr>
          <w:rFonts w:ascii="Times New Roman" w:hAnsi="Times New Roman" w:cs="Times New Roman"/>
          <w:b/>
          <w:bCs/>
          <w:color w:val="262626"/>
        </w:rPr>
      </w:pPr>
      <w:r w:rsidRPr="00F47727">
        <w:rPr>
          <w:rFonts w:ascii="Times New Roman" w:hAnsi="Times New Roman" w:cs="Times New Roman"/>
          <w:b/>
          <w:bCs/>
          <w:color w:val="262626"/>
        </w:rPr>
        <w:t>Read the results section of the article.</w:t>
      </w:r>
      <w:r w:rsidRPr="00F47727">
        <w:rPr>
          <w:rFonts w:ascii="Times New Roman" w:hAnsi="Times New Roman" w:cs="Times New Roman"/>
          <w:color w:val="262626"/>
        </w:rPr>
        <w:t xml:space="preserve"> Do researchers provide enough statistical information? Did the researchers collect all of the data needed to measure the variables in question? Again, make note of any questions you have or any information that does not seem to make sense. </w:t>
      </w:r>
    </w:p>
    <w:p w14:paraId="0697CB91" w14:textId="77777777" w:rsidR="00B33CDF" w:rsidRPr="00B33CDF" w:rsidRDefault="00B33CDF" w:rsidP="00846D5A">
      <w:pPr>
        <w:pStyle w:val="ListParagraph"/>
        <w:rPr>
          <w:rFonts w:ascii="Times New Roman" w:hAnsi="Times New Roman" w:cs="Times New Roman"/>
          <w:b/>
          <w:bCs/>
          <w:color w:val="262626"/>
        </w:rPr>
      </w:pPr>
    </w:p>
    <w:p w14:paraId="4ADA5ADB" w14:textId="77777777" w:rsidR="00846D5A" w:rsidRPr="00846D5A" w:rsidRDefault="00B938A1" w:rsidP="00846D5A">
      <w:pPr>
        <w:pStyle w:val="ListParagraph"/>
        <w:widowControl w:val="0"/>
        <w:numPr>
          <w:ilvl w:val="0"/>
          <w:numId w:val="11"/>
        </w:numPr>
        <w:autoSpaceDE w:val="0"/>
        <w:autoSpaceDN w:val="0"/>
        <w:adjustRightInd w:val="0"/>
        <w:rPr>
          <w:rFonts w:ascii="Times New Roman" w:hAnsi="Times New Roman" w:cs="Times New Roman"/>
          <w:b/>
          <w:bCs/>
          <w:color w:val="262626"/>
        </w:rPr>
      </w:pPr>
      <w:r w:rsidRPr="00846D5A">
        <w:rPr>
          <w:rFonts w:ascii="Times New Roman" w:hAnsi="Times New Roman" w:cs="Times New Roman"/>
          <w:b/>
          <w:bCs/>
          <w:color w:val="262626"/>
        </w:rPr>
        <w:t>Read the discussion section of the article.</w:t>
      </w:r>
      <w:r w:rsidRPr="00846D5A">
        <w:rPr>
          <w:rFonts w:ascii="Times New Roman" w:hAnsi="Times New Roman" w:cs="Times New Roman"/>
          <w:color w:val="262626"/>
        </w:rPr>
        <w:t xml:space="preserve"> How do the researchers interpret the results of the study? Did the results support their hypothesis? Do the conclusions drawn by the researchers seem reasonable? </w:t>
      </w:r>
      <w:r w:rsidR="00B33CDF" w:rsidRPr="00846D5A">
        <w:rPr>
          <w:rFonts w:ascii="Times New Roman" w:hAnsi="Times New Roman" w:cs="Times New Roman"/>
          <w:bCs/>
          <w:color w:val="262626"/>
        </w:rPr>
        <w:t>Do the findings justify the author’s conclusions?</w:t>
      </w:r>
    </w:p>
    <w:p w14:paraId="35DC4E0A" w14:textId="77777777" w:rsidR="00846D5A" w:rsidRPr="00846D5A" w:rsidRDefault="00846D5A" w:rsidP="00846D5A">
      <w:pPr>
        <w:pStyle w:val="ListParagraph"/>
        <w:rPr>
          <w:rFonts w:ascii="Times New Roman" w:hAnsi="Times New Roman" w:cs="Times New Roman"/>
          <w:b/>
          <w:bCs/>
          <w:color w:val="262626"/>
        </w:rPr>
      </w:pPr>
    </w:p>
    <w:p w14:paraId="182F749E" w14:textId="60A7F927" w:rsidR="00EB57D1" w:rsidRPr="00846D5A" w:rsidRDefault="00EB57D1" w:rsidP="00D91DB7">
      <w:pPr>
        <w:pStyle w:val="ListParagraph"/>
        <w:widowControl w:val="0"/>
        <w:numPr>
          <w:ilvl w:val="0"/>
          <w:numId w:val="11"/>
        </w:numPr>
        <w:autoSpaceDE w:val="0"/>
        <w:autoSpaceDN w:val="0"/>
        <w:adjustRightInd w:val="0"/>
        <w:rPr>
          <w:rFonts w:ascii="Times New Roman" w:hAnsi="Times New Roman" w:cs="Times New Roman"/>
          <w:bCs/>
          <w:color w:val="262626"/>
        </w:rPr>
      </w:pPr>
      <w:r w:rsidRPr="00846D5A">
        <w:rPr>
          <w:rFonts w:ascii="Times New Roman" w:hAnsi="Times New Roman" w:cs="Times New Roman"/>
          <w:b/>
          <w:bCs/>
          <w:color w:val="262626"/>
        </w:rPr>
        <w:t>Note the Sources Cited:</w:t>
      </w:r>
      <w:r w:rsidR="00846D5A" w:rsidRPr="00846D5A">
        <w:rPr>
          <w:rFonts w:ascii="Times New Roman" w:hAnsi="Times New Roman" w:cs="Times New Roman"/>
          <w:b/>
          <w:bCs/>
          <w:color w:val="262626"/>
        </w:rPr>
        <w:t xml:space="preserve"> </w:t>
      </w:r>
      <w:r w:rsidRPr="00846D5A">
        <w:rPr>
          <w:rFonts w:ascii="Times New Roman" w:hAnsi="Times New Roman" w:cs="Times New Roman"/>
          <w:bCs/>
          <w:color w:val="262626"/>
        </w:rPr>
        <w:t>When reading a research article, it’s all too easy to focus on the main sections and overlook the references. However, the reference section can actually be one of the most important parts of the paper if you are looking for further sources for your research. Spending some time reviewing this section can indicate important research articles on the topic area in which you are interested.</w:t>
      </w:r>
    </w:p>
    <w:p w14:paraId="5E4C9A59" w14:textId="430A0571" w:rsidR="00EB57D1" w:rsidRPr="0080285B" w:rsidRDefault="00EB57D1" w:rsidP="0080285B">
      <w:pPr>
        <w:widowControl w:val="0"/>
        <w:autoSpaceDE w:val="0"/>
        <w:autoSpaceDN w:val="0"/>
        <w:adjustRightInd w:val="0"/>
        <w:rPr>
          <w:rFonts w:ascii="Times New Roman" w:hAnsi="Times New Roman" w:cs="Times New Roman"/>
          <w:b/>
          <w:bCs/>
          <w:color w:val="262626"/>
        </w:rPr>
      </w:pPr>
    </w:p>
    <w:sectPr w:rsidR="00EB57D1" w:rsidRPr="0080285B" w:rsidSect="00B938A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4A0E8" w14:textId="77777777" w:rsidR="00CD58C2" w:rsidRDefault="00CD58C2" w:rsidP="007A6F50">
      <w:r>
        <w:separator/>
      </w:r>
    </w:p>
  </w:endnote>
  <w:endnote w:type="continuationSeparator" w:id="0">
    <w:p w14:paraId="234E566E" w14:textId="77777777" w:rsidR="00CD58C2" w:rsidRDefault="00CD58C2" w:rsidP="007A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F48BE" w14:textId="77777777" w:rsidR="00CD58C2" w:rsidRDefault="00CD58C2" w:rsidP="007A6F50">
      <w:r>
        <w:separator/>
      </w:r>
    </w:p>
  </w:footnote>
  <w:footnote w:type="continuationSeparator" w:id="0">
    <w:p w14:paraId="18612C2D" w14:textId="77777777" w:rsidR="00CD58C2" w:rsidRDefault="00CD58C2" w:rsidP="007A6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9A22D33"/>
    <w:multiLevelType w:val="hybridMultilevel"/>
    <w:tmpl w:val="93CC95F6"/>
    <w:lvl w:ilvl="0" w:tplc="040900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FD184A"/>
    <w:multiLevelType w:val="hybridMultilevel"/>
    <w:tmpl w:val="C6C89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1D2123"/>
    <w:multiLevelType w:val="hybridMultilevel"/>
    <w:tmpl w:val="91747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97D0E"/>
    <w:multiLevelType w:val="hybridMultilevel"/>
    <w:tmpl w:val="8F0AEB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4E08BE"/>
    <w:multiLevelType w:val="hybridMultilevel"/>
    <w:tmpl w:val="164268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CD56FA"/>
    <w:multiLevelType w:val="multilevel"/>
    <w:tmpl w:val="00000004"/>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AD0591F"/>
    <w:multiLevelType w:val="hybridMultilevel"/>
    <w:tmpl w:val="653E7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9"/>
  </w:num>
  <w:num w:numId="6">
    <w:abstractNumId w:val="10"/>
  </w:num>
  <w:num w:numId="7">
    <w:abstractNumId w:val="6"/>
  </w:num>
  <w:num w:numId="8">
    <w:abstractNumId w:val="8"/>
  </w:num>
  <w:num w:numId="9">
    <w:abstractNumId w:val="4"/>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8A1"/>
    <w:rsid w:val="000170F8"/>
    <w:rsid w:val="00081B12"/>
    <w:rsid w:val="000D550C"/>
    <w:rsid w:val="00107A43"/>
    <w:rsid w:val="00132E35"/>
    <w:rsid w:val="001426D1"/>
    <w:rsid w:val="001600E7"/>
    <w:rsid w:val="00161CDC"/>
    <w:rsid w:val="00210F38"/>
    <w:rsid w:val="00261655"/>
    <w:rsid w:val="002B0346"/>
    <w:rsid w:val="0032167E"/>
    <w:rsid w:val="00362619"/>
    <w:rsid w:val="00366172"/>
    <w:rsid w:val="003A1D22"/>
    <w:rsid w:val="00401FD3"/>
    <w:rsid w:val="00451644"/>
    <w:rsid w:val="00503DD4"/>
    <w:rsid w:val="00566B31"/>
    <w:rsid w:val="00586D14"/>
    <w:rsid w:val="00596360"/>
    <w:rsid w:val="005F7B2F"/>
    <w:rsid w:val="007426E4"/>
    <w:rsid w:val="007A6F50"/>
    <w:rsid w:val="007E48FC"/>
    <w:rsid w:val="0080285B"/>
    <w:rsid w:val="00846D5A"/>
    <w:rsid w:val="008C6479"/>
    <w:rsid w:val="00951E98"/>
    <w:rsid w:val="00964CF7"/>
    <w:rsid w:val="0097407B"/>
    <w:rsid w:val="009A44B1"/>
    <w:rsid w:val="009F22DC"/>
    <w:rsid w:val="00A20E8A"/>
    <w:rsid w:val="00A35B59"/>
    <w:rsid w:val="00A753BA"/>
    <w:rsid w:val="00A874E8"/>
    <w:rsid w:val="00AB2CD7"/>
    <w:rsid w:val="00B33CDF"/>
    <w:rsid w:val="00B424BE"/>
    <w:rsid w:val="00B82233"/>
    <w:rsid w:val="00B938A1"/>
    <w:rsid w:val="00C94084"/>
    <w:rsid w:val="00CC6A5F"/>
    <w:rsid w:val="00CD58C2"/>
    <w:rsid w:val="00CF19AA"/>
    <w:rsid w:val="00D00685"/>
    <w:rsid w:val="00D00EF8"/>
    <w:rsid w:val="00D03BD0"/>
    <w:rsid w:val="00D5203A"/>
    <w:rsid w:val="00D73013"/>
    <w:rsid w:val="00D91662"/>
    <w:rsid w:val="00DA3E8D"/>
    <w:rsid w:val="00EB57D1"/>
    <w:rsid w:val="00F100B7"/>
    <w:rsid w:val="00F3385F"/>
    <w:rsid w:val="00F47727"/>
    <w:rsid w:val="00FA63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5B07BC"/>
  <w15:docId w15:val="{F466E568-7C18-4215-A358-F52845E9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38A1"/>
    <w:rPr>
      <w:color w:val="0000FF" w:themeColor="hyperlink"/>
      <w:u w:val="single"/>
    </w:rPr>
  </w:style>
  <w:style w:type="paragraph" w:styleId="ListParagraph">
    <w:name w:val="List Paragraph"/>
    <w:basedOn w:val="Normal"/>
    <w:rsid w:val="00B938A1"/>
    <w:pPr>
      <w:ind w:left="720"/>
      <w:contextualSpacing/>
    </w:pPr>
  </w:style>
  <w:style w:type="paragraph" w:styleId="NormalWeb">
    <w:name w:val="Normal (Web)"/>
    <w:basedOn w:val="Normal"/>
    <w:uiPriority w:val="99"/>
    <w:semiHidden/>
    <w:unhideWhenUsed/>
    <w:rsid w:val="00A20E8A"/>
    <w:pPr>
      <w:spacing w:before="100" w:beforeAutospacing="1" w:after="100" w:afterAutospacing="1"/>
    </w:pPr>
    <w:rPr>
      <w:rFonts w:ascii="Times New Roman" w:eastAsia="Times New Roman" w:hAnsi="Times New Roman" w:cs="Times New Roman"/>
      <w:lang w:eastAsia="en-US"/>
    </w:rPr>
  </w:style>
  <w:style w:type="character" w:customStyle="1" w:styleId="scayt-misspell-word">
    <w:name w:val="scayt-misspell-word"/>
    <w:basedOn w:val="DefaultParagraphFont"/>
    <w:rsid w:val="00366172"/>
  </w:style>
  <w:style w:type="paragraph" w:styleId="Header">
    <w:name w:val="header"/>
    <w:basedOn w:val="Normal"/>
    <w:link w:val="HeaderChar"/>
    <w:unhideWhenUsed/>
    <w:rsid w:val="007A6F50"/>
    <w:pPr>
      <w:tabs>
        <w:tab w:val="center" w:pos="4680"/>
        <w:tab w:val="right" w:pos="9360"/>
      </w:tabs>
    </w:pPr>
  </w:style>
  <w:style w:type="character" w:customStyle="1" w:styleId="HeaderChar">
    <w:name w:val="Header Char"/>
    <w:basedOn w:val="DefaultParagraphFont"/>
    <w:link w:val="Header"/>
    <w:rsid w:val="007A6F50"/>
  </w:style>
  <w:style w:type="paragraph" w:styleId="Footer">
    <w:name w:val="footer"/>
    <w:basedOn w:val="Normal"/>
    <w:link w:val="FooterChar"/>
    <w:unhideWhenUsed/>
    <w:rsid w:val="007A6F50"/>
    <w:pPr>
      <w:tabs>
        <w:tab w:val="center" w:pos="4680"/>
        <w:tab w:val="right" w:pos="9360"/>
      </w:tabs>
    </w:pPr>
  </w:style>
  <w:style w:type="character" w:customStyle="1" w:styleId="FooterChar">
    <w:name w:val="Footer Char"/>
    <w:basedOn w:val="DefaultParagraphFont"/>
    <w:link w:val="Footer"/>
    <w:rsid w:val="007A6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720713">
      <w:bodyDiv w:val="1"/>
      <w:marLeft w:val="0"/>
      <w:marRight w:val="0"/>
      <w:marTop w:val="0"/>
      <w:marBottom w:val="0"/>
      <w:divBdr>
        <w:top w:val="none" w:sz="0" w:space="0" w:color="auto"/>
        <w:left w:val="none" w:sz="0" w:space="0" w:color="auto"/>
        <w:bottom w:val="none" w:sz="0" w:space="0" w:color="auto"/>
        <w:right w:val="none" w:sz="0" w:space="0" w:color="auto"/>
      </w:divBdr>
    </w:div>
    <w:div w:id="1195578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John Jay College of Criminal Justice</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Doe</dc:creator>
  <cp:keywords/>
  <cp:lastModifiedBy>Jones, Angela M</cp:lastModifiedBy>
  <cp:revision>23</cp:revision>
  <dcterms:created xsi:type="dcterms:W3CDTF">2020-09-10T04:54:00Z</dcterms:created>
  <dcterms:modified xsi:type="dcterms:W3CDTF">2021-05-25T20:29:00Z</dcterms:modified>
</cp:coreProperties>
</file>